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0C3B" w:rsidRPr="00DF23C8" w:rsidRDefault="00210C3B" w:rsidP="003C451C">
      <w:pPr>
        <w:rPr>
          <w:sz w:val="24"/>
          <w:szCs w:val="24"/>
        </w:rPr>
      </w:pPr>
    </w:p>
    <w:p w:rsidR="003C451C" w:rsidRPr="00DF23C8" w:rsidRDefault="00631560" w:rsidP="003C451C">
      <w:pPr>
        <w:rPr>
          <w:sz w:val="24"/>
          <w:szCs w:val="24"/>
        </w:rPr>
      </w:pPr>
      <w:r w:rsidRPr="00DF23C8">
        <w:rPr>
          <w:sz w:val="24"/>
          <w:szCs w:val="24"/>
        </w:rPr>
        <w:t>Ekonomska škola Velika Gorica</w:t>
      </w:r>
    </w:p>
    <w:p w:rsidR="00631560" w:rsidRPr="00DF23C8" w:rsidRDefault="00631560" w:rsidP="003C451C">
      <w:pPr>
        <w:rPr>
          <w:sz w:val="24"/>
          <w:szCs w:val="24"/>
        </w:rPr>
      </w:pPr>
      <w:r w:rsidRPr="00DF23C8">
        <w:rPr>
          <w:sz w:val="24"/>
          <w:szCs w:val="24"/>
        </w:rPr>
        <w:t>Obrazovanje odraslih- komercijalisti</w:t>
      </w:r>
    </w:p>
    <w:p w:rsidR="00631560" w:rsidRPr="00DF23C8" w:rsidRDefault="00631560" w:rsidP="003C451C">
      <w:pPr>
        <w:rPr>
          <w:sz w:val="24"/>
          <w:szCs w:val="24"/>
        </w:rPr>
      </w:pPr>
      <w:proofErr w:type="spellStart"/>
      <w:r w:rsidRPr="00DF23C8">
        <w:rPr>
          <w:sz w:val="24"/>
          <w:szCs w:val="24"/>
        </w:rPr>
        <w:t>Šk.god</w:t>
      </w:r>
      <w:proofErr w:type="spellEnd"/>
      <w:r w:rsidRPr="00DF23C8">
        <w:rPr>
          <w:sz w:val="24"/>
          <w:szCs w:val="24"/>
        </w:rPr>
        <w:t>.: 201</w:t>
      </w:r>
      <w:r w:rsidR="00DF23C8" w:rsidRPr="00DF23C8">
        <w:rPr>
          <w:sz w:val="24"/>
          <w:szCs w:val="24"/>
        </w:rPr>
        <w:t>7</w:t>
      </w:r>
      <w:r w:rsidRPr="00DF23C8">
        <w:rPr>
          <w:sz w:val="24"/>
          <w:szCs w:val="24"/>
        </w:rPr>
        <w:t>./201</w:t>
      </w:r>
      <w:r w:rsidR="00DF23C8" w:rsidRPr="00DF23C8">
        <w:rPr>
          <w:sz w:val="24"/>
          <w:szCs w:val="24"/>
        </w:rPr>
        <w:t>8</w:t>
      </w:r>
      <w:r w:rsidRPr="00DF23C8">
        <w:rPr>
          <w:sz w:val="24"/>
          <w:szCs w:val="24"/>
        </w:rPr>
        <w:t>.</w:t>
      </w:r>
    </w:p>
    <w:p w:rsidR="00631560" w:rsidRPr="00DF23C8" w:rsidRDefault="00631560" w:rsidP="00631560">
      <w:pPr>
        <w:jc w:val="center"/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Teme za završni rad</w:t>
      </w:r>
    </w:p>
    <w:p w:rsidR="00631560" w:rsidRPr="00DF23C8" w:rsidRDefault="00631560" w:rsidP="00E138EB">
      <w:pPr>
        <w:suppressAutoHyphens w:val="0"/>
        <w:autoSpaceDE w:val="0"/>
        <w:autoSpaceDN w:val="0"/>
        <w:spacing w:before="100" w:beforeAutospacing="1" w:after="100" w:afterAutospacing="1"/>
        <w:rPr>
          <w:sz w:val="24"/>
          <w:szCs w:val="24"/>
          <w:lang w:eastAsia="hr-HR"/>
        </w:rPr>
      </w:pP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Poznavanje robe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 xml:space="preserve">Mentor: Igor </w:t>
      </w:r>
      <w:proofErr w:type="spellStart"/>
      <w:r w:rsidRPr="00DF23C8">
        <w:rPr>
          <w:b/>
          <w:sz w:val="24"/>
          <w:szCs w:val="24"/>
        </w:rPr>
        <w:t>Skupnjak</w:t>
      </w:r>
      <w:proofErr w:type="spellEnd"/>
    </w:p>
    <w:p w:rsidR="00E176A1" w:rsidRPr="00DF23C8" w:rsidRDefault="00E176A1" w:rsidP="00E176A1">
      <w:pPr>
        <w:rPr>
          <w:b/>
          <w:sz w:val="24"/>
          <w:szCs w:val="24"/>
        </w:rPr>
      </w:pP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Elektrotehnička roba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Motorna vozila i dijelovi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Optička roba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Medicinska roba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Glazbala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Umjetnine i kolekcionarski predmeti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Slobodna tema 1: (po izboru bilo koja tema iz slušanih područja u obrazovanju odraslih)</w:t>
      </w:r>
    </w:p>
    <w:p w:rsidR="00E176A1" w:rsidRPr="00DF23C8" w:rsidRDefault="00DF23C8" w:rsidP="00E176A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Slobodna tema 2: (po izboru bilo koja tema iz slušanih područja u obrazovanju odraslih)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Psihologija prodaje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 xml:space="preserve">Mentor: </w:t>
      </w:r>
      <w:r w:rsidR="00DF23C8" w:rsidRPr="00DF23C8">
        <w:rPr>
          <w:b/>
          <w:sz w:val="24"/>
          <w:szCs w:val="24"/>
        </w:rPr>
        <w:t xml:space="preserve">Marin </w:t>
      </w:r>
      <w:proofErr w:type="spellStart"/>
      <w:r w:rsidR="00DF23C8" w:rsidRPr="00DF23C8">
        <w:rPr>
          <w:b/>
          <w:sz w:val="24"/>
          <w:szCs w:val="24"/>
        </w:rPr>
        <w:t>Čuljak</w:t>
      </w:r>
      <w:proofErr w:type="spellEnd"/>
    </w:p>
    <w:p w:rsidR="00E176A1" w:rsidRPr="00DF23C8" w:rsidRDefault="00E176A1" w:rsidP="00E176A1">
      <w:pPr>
        <w:rPr>
          <w:b/>
          <w:sz w:val="24"/>
          <w:szCs w:val="24"/>
        </w:rPr>
      </w:pP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Opći čimbenici koji djeluju na radne rezultate</w:t>
      </w: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Psihosocijalne determinante prodaje</w:t>
      </w: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Psihologija i njezina primjena u gospodarstvu</w:t>
      </w: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Ponašanje potrošača</w:t>
      </w: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Emocionalna inteligencija</w:t>
      </w: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Motivacija</w:t>
      </w:r>
    </w:p>
    <w:p w:rsidR="00E176A1" w:rsidRPr="00DF23C8" w:rsidRDefault="00E176A1" w:rsidP="00E176A1">
      <w:pPr>
        <w:rPr>
          <w:sz w:val="24"/>
          <w:szCs w:val="24"/>
        </w:rPr>
      </w:pP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Tehnike vanjskotrgovinskog poslovanja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 xml:space="preserve">Mentor: Igor </w:t>
      </w:r>
      <w:proofErr w:type="spellStart"/>
      <w:r w:rsidRPr="00DF23C8">
        <w:rPr>
          <w:b/>
          <w:sz w:val="24"/>
          <w:szCs w:val="24"/>
        </w:rPr>
        <w:t>Skupnjak</w:t>
      </w:r>
      <w:proofErr w:type="spellEnd"/>
    </w:p>
    <w:p w:rsidR="00E176A1" w:rsidRPr="00DF23C8" w:rsidRDefault="00E176A1" w:rsidP="00E176A1">
      <w:pPr>
        <w:rPr>
          <w:sz w:val="24"/>
          <w:szCs w:val="24"/>
        </w:rPr>
      </w:pP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Vanjskotrgovinska politika u RH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Hrvatski carinski sustav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Vanjskotrgovinski poslovi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Robni dokumenti u vanjskoj trgovini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Instrumenti plaćanja u vanjskoj trgovini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Međunarodni trgovački običaji, izrazi i pravila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Važnost i specifičnost međunarodnih sajmova za poduzetnike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Hrvatski devizni sustav</w:t>
      </w:r>
    </w:p>
    <w:p w:rsidR="00E176A1" w:rsidRPr="00DF23C8" w:rsidRDefault="00DF23C8" w:rsidP="00E176A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Poslovi uvoza robe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Marketing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 xml:space="preserve">Mentor: Igor </w:t>
      </w:r>
      <w:proofErr w:type="spellStart"/>
      <w:r w:rsidRPr="00DF23C8">
        <w:rPr>
          <w:b/>
          <w:sz w:val="24"/>
          <w:szCs w:val="24"/>
        </w:rPr>
        <w:t>Skupnjak</w:t>
      </w:r>
      <w:proofErr w:type="spellEnd"/>
    </w:p>
    <w:p w:rsidR="00E176A1" w:rsidRPr="00DF23C8" w:rsidRDefault="00E176A1" w:rsidP="00E176A1">
      <w:pPr>
        <w:rPr>
          <w:b/>
          <w:sz w:val="24"/>
          <w:szCs w:val="24"/>
        </w:rPr>
      </w:pP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Pojam i primjena marketinga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Istraživanje tržišta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Ponašanje potrošača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Upravljanje marketinškim funkcijama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Promocija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Distribucija i prodaja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Marketinška proizvodnja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Primjena marketinga u raznim područjima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Slobodna tema</w:t>
      </w:r>
    </w:p>
    <w:p w:rsidR="00E138EB" w:rsidRPr="00DF23C8" w:rsidRDefault="00E138EB" w:rsidP="00E13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8EB" w:rsidRPr="00DF23C8" w:rsidRDefault="00E138EB" w:rsidP="00E138EB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Predmet: Trgovačko pravo</w:t>
      </w:r>
    </w:p>
    <w:p w:rsidR="00E138EB" w:rsidRPr="00DF23C8" w:rsidRDefault="00E138EB" w:rsidP="00E138EB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 xml:space="preserve">Mentor: </w:t>
      </w:r>
      <w:r w:rsidR="00DF23C8" w:rsidRPr="00DF23C8">
        <w:rPr>
          <w:b/>
          <w:sz w:val="24"/>
          <w:szCs w:val="24"/>
        </w:rPr>
        <w:t xml:space="preserve">Marin </w:t>
      </w:r>
      <w:proofErr w:type="spellStart"/>
      <w:r w:rsidR="00DF23C8" w:rsidRPr="00DF23C8">
        <w:rPr>
          <w:b/>
          <w:sz w:val="24"/>
          <w:szCs w:val="24"/>
        </w:rPr>
        <w:t>Čuljak</w:t>
      </w:r>
      <w:proofErr w:type="spellEnd"/>
      <w:r w:rsidRPr="00DF23C8">
        <w:rPr>
          <w:b/>
          <w:sz w:val="24"/>
          <w:szCs w:val="24"/>
        </w:rPr>
        <w:t xml:space="preserve">, </w:t>
      </w:r>
      <w:proofErr w:type="spellStart"/>
      <w:r w:rsidRPr="00DF23C8">
        <w:rPr>
          <w:b/>
          <w:sz w:val="24"/>
          <w:szCs w:val="24"/>
        </w:rPr>
        <w:t>dipl</w:t>
      </w:r>
      <w:proofErr w:type="spellEnd"/>
      <w:r w:rsidRPr="00DF23C8">
        <w:rPr>
          <w:b/>
          <w:sz w:val="24"/>
          <w:szCs w:val="24"/>
        </w:rPr>
        <w:t xml:space="preserve">. </w:t>
      </w:r>
      <w:proofErr w:type="spellStart"/>
      <w:r w:rsidRPr="00DF23C8">
        <w:rPr>
          <w:b/>
          <w:sz w:val="24"/>
          <w:szCs w:val="24"/>
        </w:rPr>
        <w:t>oec</w:t>
      </w:r>
      <w:proofErr w:type="spellEnd"/>
      <w:r w:rsidRPr="00DF23C8">
        <w:rPr>
          <w:b/>
          <w:sz w:val="24"/>
          <w:szCs w:val="24"/>
        </w:rPr>
        <w:t xml:space="preserve">. </w:t>
      </w:r>
    </w:p>
    <w:p w:rsidR="00E138EB" w:rsidRPr="00DF23C8" w:rsidRDefault="00E138EB" w:rsidP="00E138EB">
      <w:pPr>
        <w:rPr>
          <w:sz w:val="24"/>
          <w:szCs w:val="24"/>
        </w:rPr>
      </w:pP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Ugovori</w:t>
      </w: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Sredstva osiguranja namirenja tražbina vjerovnika (Sredstva za pojačanje ugovora)</w:t>
      </w: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Ugovor o kreditu i zajmu</w:t>
      </w: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Ugovor o kupoprodaji</w:t>
      </w: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Društva kapitala – Društvo s ograničenom odgovornošću</w:t>
      </w: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Norme – nepravne i pravne</w:t>
      </w:r>
    </w:p>
    <w:p w:rsidR="00E138EB" w:rsidRPr="00DF23C8" w:rsidRDefault="00E138EB" w:rsidP="00E138EB">
      <w:pPr>
        <w:rPr>
          <w:sz w:val="24"/>
          <w:szCs w:val="24"/>
        </w:rPr>
      </w:pPr>
    </w:p>
    <w:p w:rsidR="00E138EB" w:rsidRPr="00DF23C8" w:rsidRDefault="00E138EB" w:rsidP="00E138EB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Predmet: Transport, špedicija, osiguranje</w:t>
      </w:r>
    </w:p>
    <w:p w:rsidR="00E138EB" w:rsidRPr="00DF23C8" w:rsidRDefault="00E138EB" w:rsidP="00E138EB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 xml:space="preserve">Mentor: </w:t>
      </w:r>
      <w:r w:rsidR="00DF23C8" w:rsidRPr="00DF23C8">
        <w:rPr>
          <w:b/>
          <w:sz w:val="24"/>
          <w:szCs w:val="24"/>
        </w:rPr>
        <w:t xml:space="preserve">Marin </w:t>
      </w:r>
      <w:proofErr w:type="spellStart"/>
      <w:r w:rsidR="00DF23C8" w:rsidRPr="00DF23C8">
        <w:rPr>
          <w:b/>
          <w:sz w:val="24"/>
          <w:szCs w:val="24"/>
        </w:rPr>
        <w:t>Čuljak</w:t>
      </w:r>
      <w:proofErr w:type="spellEnd"/>
      <w:r w:rsidRPr="00DF23C8">
        <w:rPr>
          <w:b/>
          <w:sz w:val="24"/>
          <w:szCs w:val="24"/>
        </w:rPr>
        <w:t xml:space="preserve">, </w:t>
      </w:r>
      <w:proofErr w:type="spellStart"/>
      <w:r w:rsidRPr="00DF23C8">
        <w:rPr>
          <w:b/>
          <w:sz w:val="24"/>
          <w:szCs w:val="24"/>
        </w:rPr>
        <w:t>dipl</w:t>
      </w:r>
      <w:proofErr w:type="spellEnd"/>
      <w:r w:rsidRPr="00DF23C8">
        <w:rPr>
          <w:b/>
          <w:sz w:val="24"/>
          <w:szCs w:val="24"/>
        </w:rPr>
        <w:t xml:space="preserve">. </w:t>
      </w:r>
      <w:proofErr w:type="spellStart"/>
      <w:r w:rsidRPr="00DF23C8">
        <w:rPr>
          <w:b/>
          <w:sz w:val="24"/>
          <w:szCs w:val="24"/>
        </w:rPr>
        <w:t>oec</w:t>
      </w:r>
      <w:proofErr w:type="spellEnd"/>
      <w:r w:rsidRPr="00DF23C8">
        <w:rPr>
          <w:b/>
          <w:sz w:val="24"/>
          <w:szCs w:val="24"/>
        </w:rPr>
        <w:t xml:space="preserve">. </w:t>
      </w:r>
    </w:p>
    <w:p w:rsidR="00E138EB" w:rsidRPr="00DF23C8" w:rsidRDefault="00E138EB" w:rsidP="00E138EB">
      <w:pPr>
        <w:rPr>
          <w:sz w:val="24"/>
          <w:szCs w:val="24"/>
        </w:rPr>
      </w:pPr>
    </w:p>
    <w:p w:rsidR="00E138EB" w:rsidRPr="00DF23C8" w:rsidRDefault="00E138EB" w:rsidP="00E138EB">
      <w:pPr>
        <w:numPr>
          <w:ilvl w:val="0"/>
          <w:numId w:val="29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Osnovna obilježja transportnog poslovanja</w:t>
      </w:r>
    </w:p>
    <w:p w:rsidR="00E138EB" w:rsidRPr="00DF23C8" w:rsidRDefault="00E138EB" w:rsidP="00E138EB">
      <w:pPr>
        <w:numPr>
          <w:ilvl w:val="0"/>
          <w:numId w:val="29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Poslovi međunarodnog špeditera</w:t>
      </w:r>
    </w:p>
    <w:p w:rsidR="00E138EB" w:rsidRPr="00DF23C8" w:rsidRDefault="00E138EB" w:rsidP="00E138EB">
      <w:pPr>
        <w:numPr>
          <w:ilvl w:val="0"/>
          <w:numId w:val="29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Osiguranje</w:t>
      </w:r>
    </w:p>
    <w:p w:rsidR="00E138EB" w:rsidRPr="00DF23C8" w:rsidRDefault="00E138EB" w:rsidP="00E13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70D6" w:rsidRPr="00DF23C8" w:rsidRDefault="00E138EB" w:rsidP="00E138EB">
      <w:pPr>
        <w:rPr>
          <w:sz w:val="24"/>
          <w:szCs w:val="24"/>
        </w:rPr>
      </w:pPr>
      <w:r w:rsidRPr="00DF23C8">
        <w:rPr>
          <w:b/>
          <w:sz w:val="24"/>
          <w:szCs w:val="24"/>
        </w:rPr>
        <w:t>Poduzetništvo</w:t>
      </w:r>
    </w:p>
    <w:p w:rsidR="00DF23C8" w:rsidRPr="00DF23C8" w:rsidRDefault="00B970D6" w:rsidP="00E138EB">
      <w:pPr>
        <w:rPr>
          <w:sz w:val="24"/>
          <w:szCs w:val="24"/>
        </w:rPr>
      </w:pPr>
      <w:r w:rsidRPr="00DF23C8">
        <w:rPr>
          <w:b/>
          <w:sz w:val="24"/>
          <w:szCs w:val="24"/>
        </w:rPr>
        <w:t xml:space="preserve">Mentor: </w:t>
      </w:r>
      <w:r w:rsidR="00DF23C8" w:rsidRPr="00DF23C8">
        <w:rPr>
          <w:b/>
          <w:sz w:val="24"/>
          <w:szCs w:val="24"/>
        </w:rPr>
        <w:t xml:space="preserve">Igor </w:t>
      </w:r>
      <w:proofErr w:type="spellStart"/>
      <w:r w:rsidR="00DF23C8" w:rsidRPr="00DF23C8">
        <w:rPr>
          <w:b/>
          <w:sz w:val="24"/>
          <w:szCs w:val="24"/>
        </w:rPr>
        <w:t>Skupnjak</w:t>
      </w:r>
      <w:proofErr w:type="spellEnd"/>
      <w:r w:rsidRPr="00DF23C8">
        <w:rPr>
          <w:b/>
          <w:sz w:val="24"/>
          <w:szCs w:val="24"/>
        </w:rPr>
        <w:t xml:space="preserve">, </w:t>
      </w:r>
      <w:proofErr w:type="spellStart"/>
      <w:r w:rsidRPr="00DF23C8">
        <w:rPr>
          <w:b/>
          <w:sz w:val="24"/>
          <w:szCs w:val="24"/>
        </w:rPr>
        <w:t>dipl</w:t>
      </w:r>
      <w:proofErr w:type="spellEnd"/>
      <w:r w:rsidRPr="00DF23C8">
        <w:rPr>
          <w:b/>
          <w:sz w:val="24"/>
          <w:szCs w:val="24"/>
        </w:rPr>
        <w:t xml:space="preserve">. </w:t>
      </w:r>
      <w:proofErr w:type="spellStart"/>
      <w:r w:rsidRPr="00DF23C8">
        <w:rPr>
          <w:b/>
          <w:sz w:val="24"/>
          <w:szCs w:val="24"/>
        </w:rPr>
        <w:t>oec</w:t>
      </w:r>
      <w:proofErr w:type="spellEnd"/>
      <w:r w:rsidRPr="00DF23C8">
        <w:rPr>
          <w:b/>
          <w:sz w:val="24"/>
          <w:szCs w:val="24"/>
        </w:rPr>
        <w:t xml:space="preserve">. </w:t>
      </w:r>
      <w:r w:rsidR="00E138EB" w:rsidRPr="00DF23C8">
        <w:rPr>
          <w:b/>
          <w:sz w:val="24"/>
          <w:szCs w:val="24"/>
        </w:rPr>
        <w:br/>
      </w:r>
      <w:r w:rsidR="00E138EB" w:rsidRPr="00DF23C8">
        <w:rPr>
          <w:sz w:val="24"/>
          <w:szCs w:val="24"/>
        </w:rPr>
        <w:t>  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Poduzetništvo u Hrvatskoj i svijetu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Poslovni planovi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Inovacije u poduzetništvu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Institucijska potpora poduzetništvu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Vrste ulaganja u pothvat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Poduzetnički projekt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Ekologija i poduzetništvo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Socijalno poduzetništvo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Poslovne funkcije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Slobodna tema 1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Slobodna tema 2</w:t>
      </w:r>
    </w:p>
    <w:p w:rsidR="00E138EB" w:rsidRPr="00DF23C8" w:rsidRDefault="00E138EB" w:rsidP="00E138EB">
      <w:pPr>
        <w:rPr>
          <w:sz w:val="24"/>
          <w:szCs w:val="24"/>
        </w:rPr>
      </w:pPr>
    </w:p>
    <w:p w:rsidR="00E138EB" w:rsidRPr="00DF23C8" w:rsidRDefault="00E138EB" w:rsidP="00E138EB">
      <w:pPr>
        <w:rPr>
          <w:sz w:val="24"/>
          <w:szCs w:val="24"/>
        </w:rPr>
      </w:pPr>
    </w:p>
    <w:p w:rsidR="00B970D6" w:rsidRPr="00DF23C8" w:rsidRDefault="00B970D6" w:rsidP="00E138EB">
      <w:pPr>
        <w:rPr>
          <w:sz w:val="24"/>
          <w:szCs w:val="24"/>
        </w:rPr>
      </w:pPr>
    </w:p>
    <w:p w:rsidR="00B970D6" w:rsidRPr="00DF23C8" w:rsidRDefault="00B970D6" w:rsidP="00E138EB">
      <w:pPr>
        <w:rPr>
          <w:sz w:val="24"/>
          <w:szCs w:val="24"/>
        </w:rPr>
      </w:pP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  <w:t>Ravnateljica</w:t>
      </w:r>
    </w:p>
    <w:p w:rsidR="00B970D6" w:rsidRPr="00DF23C8" w:rsidRDefault="00B970D6" w:rsidP="00E138EB">
      <w:pPr>
        <w:rPr>
          <w:sz w:val="24"/>
          <w:szCs w:val="24"/>
        </w:rPr>
      </w:pP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  <w:t xml:space="preserve">Vesna Brkljačić, </w:t>
      </w:r>
      <w:proofErr w:type="spellStart"/>
      <w:r w:rsidRPr="00DF23C8">
        <w:rPr>
          <w:sz w:val="24"/>
          <w:szCs w:val="24"/>
        </w:rPr>
        <w:t>prof</w:t>
      </w:r>
      <w:proofErr w:type="spellEnd"/>
      <w:r w:rsidRPr="00DF23C8">
        <w:rPr>
          <w:sz w:val="24"/>
          <w:szCs w:val="24"/>
        </w:rPr>
        <w:t xml:space="preserve">. </w:t>
      </w:r>
    </w:p>
    <w:p w:rsidR="00E138EB" w:rsidRPr="00DF23C8" w:rsidRDefault="00E138EB" w:rsidP="00E13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1560" w:rsidRPr="00DF23C8" w:rsidRDefault="00631560" w:rsidP="00631560">
      <w:pPr>
        <w:rPr>
          <w:sz w:val="24"/>
          <w:szCs w:val="24"/>
        </w:rPr>
      </w:pPr>
    </w:p>
    <w:p w:rsidR="00631560" w:rsidRPr="00DF23C8" w:rsidRDefault="00631560" w:rsidP="00631560">
      <w:pPr>
        <w:rPr>
          <w:sz w:val="24"/>
          <w:szCs w:val="24"/>
        </w:rPr>
      </w:pPr>
    </w:p>
    <w:sectPr w:rsidR="00631560" w:rsidRPr="00DF23C8" w:rsidSect="00DF23C8">
      <w:headerReference w:type="default" r:id="rId7"/>
      <w:pgSz w:w="11906" w:h="16838"/>
      <w:pgMar w:top="567" w:right="851" w:bottom="709" w:left="851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11" w:rsidRDefault="00DB3511">
      <w:r>
        <w:separator/>
      </w:r>
    </w:p>
  </w:endnote>
  <w:endnote w:type="continuationSeparator" w:id="0">
    <w:p w:rsidR="00DB3511" w:rsidRDefault="00D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11" w:rsidRDefault="00DB3511">
      <w:r>
        <w:separator/>
      </w:r>
    </w:p>
  </w:footnote>
  <w:footnote w:type="continuationSeparator" w:id="0">
    <w:p w:rsidR="00DB3511" w:rsidRDefault="00DB3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4D" w:rsidRDefault="003F1689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.55pt;margin-top:.05pt;width:1.1pt;height:11.45pt;z-index:251658240;mso-wrap-distance-left:0;mso-wrap-distance-right:0;mso-position-horizontal-relative:page" stroked="f">
          <v:fill opacity="0" color2="black"/>
          <v:textbox inset="0,0,0,0">
            <w:txbxContent>
              <w:p w:rsidR="000D604D" w:rsidRDefault="000D604D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8EBFA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Brojevi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Brojevi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Brojevi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Brojevi21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Grafikeoznake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Grafikeoznake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Grafikeoznake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Grafikeoznake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Brojevi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Grafikeoznak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5">
    <w:nsid w:val="0000000F"/>
    <w:multiLevelType w:val="multilevel"/>
    <w:tmpl w:val="0000000F"/>
    <w:name w:val="WW8Num15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864AB9"/>
    <w:multiLevelType w:val="hybridMultilevel"/>
    <w:tmpl w:val="D2384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133A65"/>
    <w:multiLevelType w:val="multilevel"/>
    <w:tmpl w:val="E6C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8170D71"/>
    <w:multiLevelType w:val="hybridMultilevel"/>
    <w:tmpl w:val="C6C62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F2758C"/>
    <w:multiLevelType w:val="hybridMultilevel"/>
    <w:tmpl w:val="7D4E8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D1088"/>
    <w:multiLevelType w:val="hybridMultilevel"/>
    <w:tmpl w:val="310AD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0723F"/>
    <w:multiLevelType w:val="multilevel"/>
    <w:tmpl w:val="76C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755987"/>
    <w:multiLevelType w:val="hybridMultilevel"/>
    <w:tmpl w:val="F59C1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9E481B"/>
    <w:multiLevelType w:val="hybridMultilevel"/>
    <w:tmpl w:val="D974C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31BF"/>
    <w:multiLevelType w:val="hybridMultilevel"/>
    <w:tmpl w:val="9DD8E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688F"/>
    <w:multiLevelType w:val="hybridMultilevel"/>
    <w:tmpl w:val="F9DE8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63AD1"/>
    <w:multiLevelType w:val="multilevel"/>
    <w:tmpl w:val="39D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46DF6"/>
    <w:multiLevelType w:val="hybridMultilevel"/>
    <w:tmpl w:val="77BAB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231CA"/>
    <w:multiLevelType w:val="multilevel"/>
    <w:tmpl w:val="84CE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8A0693"/>
    <w:multiLevelType w:val="hybridMultilevel"/>
    <w:tmpl w:val="D8085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B7719"/>
    <w:multiLevelType w:val="hybridMultilevel"/>
    <w:tmpl w:val="2E0E35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10AA0"/>
    <w:multiLevelType w:val="hybridMultilevel"/>
    <w:tmpl w:val="A670A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620AC"/>
    <w:multiLevelType w:val="hybridMultilevel"/>
    <w:tmpl w:val="433E3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E30B1"/>
    <w:multiLevelType w:val="hybridMultilevel"/>
    <w:tmpl w:val="F8404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20"/>
  </w:num>
  <w:num w:numId="18">
    <w:abstractNumId w:val="33"/>
  </w:num>
  <w:num w:numId="19">
    <w:abstractNumId w:val="28"/>
  </w:num>
  <w:num w:numId="20">
    <w:abstractNumId w:val="26"/>
  </w:num>
  <w:num w:numId="21">
    <w:abstractNumId w:val="21"/>
  </w:num>
  <w:num w:numId="22">
    <w:abstractNumId w:val="17"/>
  </w:num>
  <w:num w:numId="23">
    <w:abstractNumId w:val="23"/>
  </w:num>
  <w:num w:numId="24">
    <w:abstractNumId w:val="18"/>
  </w:num>
  <w:num w:numId="25">
    <w:abstractNumId w:val="16"/>
  </w:num>
  <w:num w:numId="26">
    <w:abstractNumId w:val="27"/>
  </w:num>
  <w:num w:numId="27">
    <w:abstractNumId w:val="32"/>
  </w:num>
  <w:num w:numId="28">
    <w:abstractNumId w:val="22"/>
  </w:num>
  <w:num w:numId="29">
    <w:abstractNumId w:val="30"/>
  </w:num>
  <w:num w:numId="30">
    <w:abstractNumId w:val="24"/>
  </w:num>
  <w:num w:numId="31">
    <w:abstractNumId w:val="19"/>
  </w:num>
  <w:num w:numId="32">
    <w:abstractNumId w:val="31"/>
  </w:num>
  <w:num w:numId="33">
    <w:abstractNumId w:val="2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F30"/>
    <w:rsid w:val="0000498E"/>
    <w:rsid w:val="000074F3"/>
    <w:rsid w:val="000077EF"/>
    <w:rsid w:val="0002217E"/>
    <w:rsid w:val="00024609"/>
    <w:rsid w:val="0004304D"/>
    <w:rsid w:val="0004539A"/>
    <w:rsid w:val="00064CB9"/>
    <w:rsid w:val="00065CEA"/>
    <w:rsid w:val="0009552F"/>
    <w:rsid w:val="000A3C94"/>
    <w:rsid w:val="000A43E2"/>
    <w:rsid w:val="000C013E"/>
    <w:rsid w:val="000C341A"/>
    <w:rsid w:val="000D604D"/>
    <w:rsid w:val="000D6F04"/>
    <w:rsid w:val="00100875"/>
    <w:rsid w:val="0012364F"/>
    <w:rsid w:val="001506F7"/>
    <w:rsid w:val="0015298F"/>
    <w:rsid w:val="001536AE"/>
    <w:rsid w:val="00173CA0"/>
    <w:rsid w:val="001917A6"/>
    <w:rsid w:val="00197961"/>
    <w:rsid w:val="001A470C"/>
    <w:rsid w:val="001C7D85"/>
    <w:rsid w:val="00200520"/>
    <w:rsid w:val="00210C3B"/>
    <w:rsid w:val="00226BE0"/>
    <w:rsid w:val="00237CB1"/>
    <w:rsid w:val="00240916"/>
    <w:rsid w:val="00253E93"/>
    <w:rsid w:val="002714BA"/>
    <w:rsid w:val="00273E91"/>
    <w:rsid w:val="002817C1"/>
    <w:rsid w:val="00285F46"/>
    <w:rsid w:val="00287904"/>
    <w:rsid w:val="002C3220"/>
    <w:rsid w:val="002C348A"/>
    <w:rsid w:val="002D48BC"/>
    <w:rsid w:val="002E2562"/>
    <w:rsid w:val="002E52D9"/>
    <w:rsid w:val="002E7EA0"/>
    <w:rsid w:val="002F1157"/>
    <w:rsid w:val="00302452"/>
    <w:rsid w:val="00315C22"/>
    <w:rsid w:val="0033279B"/>
    <w:rsid w:val="003345BE"/>
    <w:rsid w:val="0033577E"/>
    <w:rsid w:val="00355149"/>
    <w:rsid w:val="003552AA"/>
    <w:rsid w:val="0037413D"/>
    <w:rsid w:val="00374601"/>
    <w:rsid w:val="003759F5"/>
    <w:rsid w:val="00383578"/>
    <w:rsid w:val="003B7C2B"/>
    <w:rsid w:val="003C2DBD"/>
    <w:rsid w:val="003C451C"/>
    <w:rsid w:val="003D1539"/>
    <w:rsid w:val="003D716C"/>
    <w:rsid w:val="003E31D0"/>
    <w:rsid w:val="003E3C18"/>
    <w:rsid w:val="003F1689"/>
    <w:rsid w:val="0043165D"/>
    <w:rsid w:val="00464B8A"/>
    <w:rsid w:val="00476653"/>
    <w:rsid w:val="00485621"/>
    <w:rsid w:val="004907A1"/>
    <w:rsid w:val="00494332"/>
    <w:rsid w:val="0049492D"/>
    <w:rsid w:val="004A2CD6"/>
    <w:rsid w:val="004A37A4"/>
    <w:rsid w:val="004B287F"/>
    <w:rsid w:val="004B41DE"/>
    <w:rsid w:val="004C125E"/>
    <w:rsid w:val="004C2B63"/>
    <w:rsid w:val="004C3615"/>
    <w:rsid w:val="004C37CF"/>
    <w:rsid w:val="004D06F3"/>
    <w:rsid w:val="004D5798"/>
    <w:rsid w:val="004E386D"/>
    <w:rsid w:val="005211A0"/>
    <w:rsid w:val="0052348D"/>
    <w:rsid w:val="00527C7B"/>
    <w:rsid w:val="005318EF"/>
    <w:rsid w:val="00561883"/>
    <w:rsid w:val="00576961"/>
    <w:rsid w:val="00595F4F"/>
    <w:rsid w:val="00596233"/>
    <w:rsid w:val="005A5B83"/>
    <w:rsid w:val="005A665D"/>
    <w:rsid w:val="005B4798"/>
    <w:rsid w:val="005C0660"/>
    <w:rsid w:val="005D3629"/>
    <w:rsid w:val="005D4155"/>
    <w:rsid w:val="005F5533"/>
    <w:rsid w:val="006007C2"/>
    <w:rsid w:val="006023E3"/>
    <w:rsid w:val="00604DDD"/>
    <w:rsid w:val="006131CC"/>
    <w:rsid w:val="00627717"/>
    <w:rsid w:val="00631560"/>
    <w:rsid w:val="006339DE"/>
    <w:rsid w:val="00634638"/>
    <w:rsid w:val="0064637E"/>
    <w:rsid w:val="006608DD"/>
    <w:rsid w:val="00671AA5"/>
    <w:rsid w:val="00673915"/>
    <w:rsid w:val="00674AB3"/>
    <w:rsid w:val="00684FAA"/>
    <w:rsid w:val="006956F5"/>
    <w:rsid w:val="006A19E4"/>
    <w:rsid w:val="006A2C8C"/>
    <w:rsid w:val="006B2EBE"/>
    <w:rsid w:val="006B74D9"/>
    <w:rsid w:val="006D1F0A"/>
    <w:rsid w:val="006D5D02"/>
    <w:rsid w:val="00706A8F"/>
    <w:rsid w:val="007220C1"/>
    <w:rsid w:val="00734B89"/>
    <w:rsid w:val="007375FA"/>
    <w:rsid w:val="00752D41"/>
    <w:rsid w:val="00762164"/>
    <w:rsid w:val="00763F30"/>
    <w:rsid w:val="00765D31"/>
    <w:rsid w:val="007722BB"/>
    <w:rsid w:val="007752D3"/>
    <w:rsid w:val="00775982"/>
    <w:rsid w:val="00787A93"/>
    <w:rsid w:val="007A11CB"/>
    <w:rsid w:val="007A2C78"/>
    <w:rsid w:val="007A2D3D"/>
    <w:rsid w:val="007A6E62"/>
    <w:rsid w:val="007C6D2F"/>
    <w:rsid w:val="007D53CB"/>
    <w:rsid w:val="007D56B7"/>
    <w:rsid w:val="007E3028"/>
    <w:rsid w:val="007F0826"/>
    <w:rsid w:val="008034C9"/>
    <w:rsid w:val="00825535"/>
    <w:rsid w:val="008279F2"/>
    <w:rsid w:val="008457FF"/>
    <w:rsid w:val="00857EBA"/>
    <w:rsid w:val="008632F9"/>
    <w:rsid w:val="008730E3"/>
    <w:rsid w:val="00880945"/>
    <w:rsid w:val="0089583B"/>
    <w:rsid w:val="008B1AB2"/>
    <w:rsid w:val="008E265B"/>
    <w:rsid w:val="008F0203"/>
    <w:rsid w:val="00904D5A"/>
    <w:rsid w:val="00905FBF"/>
    <w:rsid w:val="009136BD"/>
    <w:rsid w:val="009202F4"/>
    <w:rsid w:val="00921B9A"/>
    <w:rsid w:val="009359D4"/>
    <w:rsid w:val="009361F0"/>
    <w:rsid w:val="00955E5F"/>
    <w:rsid w:val="00956411"/>
    <w:rsid w:val="00972E97"/>
    <w:rsid w:val="00974470"/>
    <w:rsid w:val="00976605"/>
    <w:rsid w:val="00981536"/>
    <w:rsid w:val="009854B2"/>
    <w:rsid w:val="009915B8"/>
    <w:rsid w:val="0099176A"/>
    <w:rsid w:val="00996717"/>
    <w:rsid w:val="009B4FF4"/>
    <w:rsid w:val="009D0757"/>
    <w:rsid w:val="009E19B2"/>
    <w:rsid w:val="009F4FE3"/>
    <w:rsid w:val="00A22C3A"/>
    <w:rsid w:val="00A30420"/>
    <w:rsid w:val="00A33932"/>
    <w:rsid w:val="00A360A1"/>
    <w:rsid w:val="00A36E76"/>
    <w:rsid w:val="00A53055"/>
    <w:rsid w:val="00A53489"/>
    <w:rsid w:val="00A83FF7"/>
    <w:rsid w:val="00A86C5E"/>
    <w:rsid w:val="00A92793"/>
    <w:rsid w:val="00AA2248"/>
    <w:rsid w:val="00AB2FC2"/>
    <w:rsid w:val="00AB3CC8"/>
    <w:rsid w:val="00AD1F8A"/>
    <w:rsid w:val="00AD3DF2"/>
    <w:rsid w:val="00AE2F49"/>
    <w:rsid w:val="00B02B61"/>
    <w:rsid w:val="00B02DF9"/>
    <w:rsid w:val="00B26362"/>
    <w:rsid w:val="00B42741"/>
    <w:rsid w:val="00B42E1E"/>
    <w:rsid w:val="00B454CF"/>
    <w:rsid w:val="00B55160"/>
    <w:rsid w:val="00B67039"/>
    <w:rsid w:val="00B839AC"/>
    <w:rsid w:val="00B85B06"/>
    <w:rsid w:val="00B876DF"/>
    <w:rsid w:val="00B93D38"/>
    <w:rsid w:val="00B970D6"/>
    <w:rsid w:val="00BA3FB1"/>
    <w:rsid w:val="00BA50DB"/>
    <w:rsid w:val="00BC06A3"/>
    <w:rsid w:val="00C11E38"/>
    <w:rsid w:val="00C163A4"/>
    <w:rsid w:val="00C305A3"/>
    <w:rsid w:val="00C3579E"/>
    <w:rsid w:val="00C41E00"/>
    <w:rsid w:val="00C66263"/>
    <w:rsid w:val="00C67C4E"/>
    <w:rsid w:val="00C7567E"/>
    <w:rsid w:val="00C8569C"/>
    <w:rsid w:val="00C92164"/>
    <w:rsid w:val="00CB3003"/>
    <w:rsid w:val="00CC2676"/>
    <w:rsid w:val="00CD73BA"/>
    <w:rsid w:val="00CE1C37"/>
    <w:rsid w:val="00D03BFA"/>
    <w:rsid w:val="00D04D69"/>
    <w:rsid w:val="00D12970"/>
    <w:rsid w:val="00D130F7"/>
    <w:rsid w:val="00D31637"/>
    <w:rsid w:val="00D53D9C"/>
    <w:rsid w:val="00D5603E"/>
    <w:rsid w:val="00D65F11"/>
    <w:rsid w:val="00D740C0"/>
    <w:rsid w:val="00DB1E02"/>
    <w:rsid w:val="00DB3511"/>
    <w:rsid w:val="00DC03DD"/>
    <w:rsid w:val="00DD26B3"/>
    <w:rsid w:val="00DF23C8"/>
    <w:rsid w:val="00E045F2"/>
    <w:rsid w:val="00E138EB"/>
    <w:rsid w:val="00E176A1"/>
    <w:rsid w:val="00E32B09"/>
    <w:rsid w:val="00E43828"/>
    <w:rsid w:val="00E443E2"/>
    <w:rsid w:val="00E44E08"/>
    <w:rsid w:val="00E5282F"/>
    <w:rsid w:val="00E65366"/>
    <w:rsid w:val="00E65FAC"/>
    <w:rsid w:val="00E6705D"/>
    <w:rsid w:val="00E70D97"/>
    <w:rsid w:val="00E71D8E"/>
    <w:rsid w:val="00E87929"/>
    <w:rsid w:val="00E95344"/>
    <w:rsid w:val="00EA0C09"/>
    <w:rsid w:val="00EB1974"/>
    <w:rsid w:val="00EB2B90"/>
    <w:rsid w:val="00EB2C27"/>
    <w:rsid w:val="00EB5C64"/>
    <w:rsid w:val="00EC7170"/>
    <w:rsid w:val="00ED2B7B"/>
    <w:rsid w:val="00EE107F"/>
    <w:rsid w:val="00EE6151"/>
    <w:rsid w:val="00EF5FA5"/>
    <w:rsid w:val="00F0658F"/>
    <w:rsid w:val="00F13292"/>
    <w:rsid w:val="00F14181"/>
    <w:rsid w:val="00F15517"/>
    <w:rsid w:val="00F162AD"/>
    <w:rsid w:val="00F21977"/>
    <w:rsid w:val="00F22BB2"/>
    <w:rsid w:val="00F61418"/>
    <w:rsid w:val="00F71C15"/>
    <w:rsid w:val="00F71ECF"/>
    <w:rsid w:val="00F874E9"/>
    <w:rsid w:val="00FC3FE7"/>
    <w:rsid w:val="00FD04C0"/>
    <w:rsid w:val="00FE0960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E0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226BE0"/>
    <w:pPr>
      <w:keepNext/>
      <w:numPr>
        <w:numId w:val="1"/>
      </w:numPr>
      <w:jc w:val="center"/>
      <w:outlineLvl w:val="0"/>
    </w:pPr>
    <w:rPr>
      <w:rFonts w:ascii="Arial Narrow" w:hAnsi="Arial Narrow" w:cs="Arial Narrow"/>
      <w:i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BE0"/>
    <w:pPr>
      <w:keepNext/>
      <w:numPr>
        <w:ilvl w:val="1"/>
        <w:numId w:val="1"/>
      </w:numPr>
      <w:tabs>
        <w:tab w:val="left" w:pos="1417"/>
        <w:tab w:val="left" w:pos="2126"/>
        <w:tab w:val="left" w:pos="2835"/>
      </w:tabs>
      <w:ind w:left="360" w:firstLine="0"/>
      <w:outlineLvl w:val="1"/>
    </w:pPr>
    <w:rPr>
      <w:rFonts w:ascii="Arial Narrow" w:hAnsi="Arial Narrow" w:cs="Arial Narrow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226BE0"/>
    <w:pPr>
      <w:keepNext/>
      <w:numPr>
        <w:ilvl w:val="2"/>
        <w:numId w:val="1"/>
      </w:numPr>
      <w:tabs>
        <w:tab w:val="left" w:pos="1417"/>
        <w:tab w:val="left" w:pos="2126"/>
        <w:tab w:val="left" w:pos="2835"/>
      </w:tabs>
      <w:spacing w:after="120"/>
      <w:jc w:val="center"/>
      <w:outlineLvl w:val="2"/>
    </w:pPr>
    <w:rPr>
      <w:rFonts w:ascii="Arial Narrow" w:hAnsi="Arial Narrow" w:cs="Arial Narrow"/>
      <w:lang w:val="en-GB"/>
    </w:rPr>
  </w:style>
  <w:style w:type="paragraph" w:styleId="Heading4">
    <w:name w:val="heading 4"/>
    <w:basedOn w:val="Normal"/>
    <w:next w:val="Normal"/>
    <w:qFormat/>
    <w:rsid w:val="00226BE0"/>
    <w:pPr>
      <w:keepNext/>
      <w:numPr>
        <w:ilvl w:val="3"/>
        <w:numId w:val="1"/>
      </w:numPr>
      <w:ind w:left="426" w:firstLine="0"/>
      <w:outlineLvl w:val="3"/>
    </w:pPr>
    <w:rPr>
      <w:rFonts w:ascii="Arial Narrow" w:hAnsi="Arial Narrow" w:cs="Arial Narrow"/>
      <w:b/>
      <w:sz w:val="22"/>
    </w:rPr>
  </w:style>
  <w:style w:type="paragraph" w:styleId="Heading5">
    <w:name w:val="heading 5"/>
    <w:basedOn w:val="Normal"/>
    <w:next w:val="Normal"/>
    <w:qFormat/>
    <w:rsid w:val="00226BE0"/>
    <w:pPr>
      <w:keepNext/>
      <w:numPr>
        <w:ilvl w:val="4"/>
        <w:numId w:val="1"/>
      </w:numPr>
      <w:tabs>
        <w:tab w:val="left" w:pos="1417"/>
        <w:tab w:val="left" w:pos="2126"/>
        <w:tab w:val="left" w:pos="2835"/>
      </w:tabs>
      <w:outlineLvl w:val="4"/>
    </w:pPr>
    <w:rPr>
      <w:rFonts w:ascii="Arial Narrow" w:hAnsi="Arial Narrow" w:cs="Arial Narrow"/>
      <w:b/>
      <w:sz w:val="24"/>
      <w:lang w:val="en-GB"/>
    </w:rPr>
  </w:style>
  <w:style w:type="paragraph" w:styleId="Heading6">
    <w:name w:val="heading 6"/>
    <w:basedOn w:val="Normal"/>
    <w:next w:val="Normal"/>
    <w:qFormat/>
    <w:rsid w:val="00226BE0"/>
    <w:pPr>
      <w:keepNext/>
      <w:numPr>
        <w:ilvl w:val="5"/>
        <w:numId w:val="1"/>
      </w:numPr>
      <w:tabs>
        <w:tab w:val="left" w:pos="1417"/>
        <w:tab w:val="left" w:pos="2126"/>
        <w:tab w:val="left" w:pos="2835"/>
        <w:tab w:val="left" w:pos="3261"/>
      </w:tabs>
      <w:outlineLvl w:val="5"/>
    </w:pPr>
    <w:rPr>
      <w:rFonts w:ascii="Arial Narrow" w:hAnsi="Arial Narrow" w:cs="Arial Narrow"/>
      <w:smallCaps/>
      <w:sz w:val="24"/>
      <w:lang w:val="en-GB"/>
    </w:rPr>
  </w:style>
  <w:style w:type="paragraph" w:styleId="Heading7">
    <w:name w:val="heading 7"/>
    <w:basedOn w:val="Normal"/>
    <w:next w:val="Normal"/>
    <w:qFormat/>
    <w:rsid w:val="00226BE0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226BE0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rsid w:val="00226B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26BE0"/>
  </w:style>
  <w:style w:type="character" w:customStyle="1" w:styleId="WW8Num1z1">
    <w:name w:val="WW8Num1z1"/>
    <w:rsid w:val="00226BE0"/>
  </w:style>
  <w:style w:type="character" w:customStyle="1" w:styleId="WW8Num1z2">
    <w:name w:val="WW8Num1z2"/>
    <w:rsid w:val="00226BE0"/>
  </w:style>
  <w:style w:type="character" w:customStyle="1" w:styleId="WW8Num1z3">
    <w:name w:val="WW8Num1z3"/>
    <w:rsid w:val="00226BE0"/>
  </w:style>
  <w:style w:type="character" w:customStyle="1" w:styleId="WW8Num1z4">
    <w:name w:val="WW8Num1z4"/>
    <w:rsid w:val="00226BE0"/>
  </w:style>
  <w:style w:type="character" w:customStyle="1" w:styleId="WW8Num1z5">
    <w:name w:val="WW8Num1z5"/>
    <w:rsid w:val="00226BE0"/>
  </w:style>
  <w:style w:type="character" w:customStyle="1" w:styleId="WW8Num1z6">
    <w:name w:val="WW8Num1z6"/>
    <w:rsid w:val="00226BE0"/>
  </w:style>
  <w:style w:type="character" w:customStyle="1" w:styleId="WW8Num1z7">
    <w:name w:val="WW8Num1z7"/>
    <w:rsid w:val="00226BE0"/>
  </w:style>
  <w:style w:type="character" w:customStyle="1" w:styleId="WW8Num1z8">
    <w:name w:val="WW8Num1z8"/>
    <w:rsid w:val="00226BE0"/>
  </w:style>
  <w:style w:type="character" w:customStyle="1" w:styleId="WW8Num2z0">
    <w:name w:val="WW8Num2z0"/>
    <w:rsid w:val="00226BE0"/>
  </w:style>
  <w:style w:type="character" w:customStyle="1" w:styleId="WW8Num3z0">
    <w:name w:val="WW8Num3z0"/>
    <w:rsid w:val="00226BE0"/>
  </w:style>
  <w:style w:type="character" w:customStyle="1" w:styleId="WW8Num4z0">
    <w:name w:val="WW8Num4z0"/>
    <w:rsid w:val="00226BE0"/>
  </w:style>
  <w:style w:type="character" w:customStyle="1" w:styleId="WW8Num5z0">
    <w:name w:val="WW8Num5z0"/>
    <w:rsid w:val="00226BE0"/>
    <w:rPr>
      <w:rFonts w:ascii="Symbol" w:hAnsi="Symbol" w:cs="Symbol"/>
    </w:rPr>
  </w:style>
  <w:style w:type="character" w:customStyle="1" w:styleId="WW8Num6z0">
    <w:name w:val="WW8Num6z0"/>
    <w:rsid w:val="00226BE0"/>
    <w:rPr>
      <w:rFonts w:ascii="Symbol" w:hAnsi="Symbol" w:cs="Symbol"/>
    </w:rPr>
  </w:style>
  <w:style w:type="character" w:customStyle="1" w:styleId="WW8Num7z0">
    <w:name w:val="WW8Num7z0"/>
    <w:rsid w:val="00226BE0"/>
    <w:rPr>
      <w:rFonts w:ascii="Symbol" w:hAnsi="Symbol" w:cs="Symbol"/>
    </w:rPr>
  </w:style>
  <w:style w:type="character" w:customStyle="1" w:styleId="WW8Num8z0">
    <w:name w:val="WW8Num8z0"/>
    <w:rsid w:val="00226BE0"/>
    <w:rPr>
      <w:rFonts w:ascii="Symbol" w:hAnsi="Symbol" w:cs="Symbol"/>
    </w:rPr>
  </w:style>
  <w:style w:type="character" w:customStyle="1" w:styleId="WW8Num9z0">
    <w:name w:val="WW8Num9z0"/>
    <w:rsid w:val="00226BE0"/>
    <w:rPr>
      <w:rFonts w:ascii="Symbol" w:hAnsi="Symbol" w:cs="Symbol"/>
    </w:rPr>
  </w:style>
  <w:style w:type="character" w:customStyle="1" w:styleId="WW8Num10z0">
    <w:name w:val="WW8Num10z0"/>
    <w:rsid w:val="00226BE0"/>
    <w:rPr>
      <w:rFonts w:ascii="Symbol" w:hAnsi="Symbol" w:cs="Symbol"/>
    </w:rPr>
  </w:style>
  <w:style w:type="character" w:customStyle="1" w:styleId="WW8Num11z0">
    <w:name w:val="WW8Num11z0"/>
    <w:rsid w:val="00226BE0"/>
    <w:rPr>
      <w:rFonts w:ascii="Symbol" w:hAnsi="Symbol" w:cs="Symbol"/>
    </w:rPr>
  </w:style>
  <w:style w:type="character" w:customStyle="1" w:styleId="WW8Num12z0">
    <w:name w:val="WW8Num12z0"/>
    <w:rsid w:val="00226BE0"/>
  </w:style>
  <w:style w:type="character" w:customStyle="1" w:styleId="WW8Num13z0">
    <w:name w:val="WW8Num13z0"/>
    <w:rsid w:val="00226BE0"/>
  </w:style>
  <w:style w:type="character" w:customStyle="1" w:styleId="WW8Num13z1">
    <w:name w:val="WW8Num13z1"/>
    <w:rsid w:val="00226BE0"/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WW8Num13z2">
    <w:name w:val="WW8Num13z2"/>
    <w:rsid w:val="00226BE0"/>
  </w:style>
  <w:style w:type="character" w:customStyle="1" w:styleId="WW8Num13z3">
    <w:name w:val="WW8Num13z3"/>
    <w:rsid w:val="00226BE0"/>
  </w:style>
  <w:style w:type="character" w:customStyle="1" w:styleId="WW8Num13z4">
    <w:name w:val="WW8Num13z4"/>
    <w:rsid w:val="00226BE0"/>
  </w:style>
  <w:style w:type="character" w:customStyle="1" w:styleId="WW8Num13z5">
    <w:name w:val="WW8Num13z5"/>
    <w:rsid w:val="00226BE0"/>
  </w:style>
  <w:style w:type="character" w:customStyle="1" w:styleId="WW8Num13z6">
    <w:name w:val="WW8Num13z6"/>
    <w:rsid w:val="00226BE0"/>
  </w:style>
  <w:style w:type="character" w:customStyle="1" w:styleId="WW8Num13z7">
    <w:name w:val="WW8Num13z7"/>
    <w:rsid w:val="00226BE0"/>
  </w:style>
  <w:style w:type="character" w:customStyle="1" w:styleId="WW8Num13z8">
    <w:name w:val="WW8Num13z8"/>
    <w:rsid w:val="00226BE0"/>
  </w:style>
  <w:style w:type="character" w:customStyle="1" w:styleId="WW8Num14z0">
    <w:name w:val="WW8Num14z0"/>
    <w:rsid w:val="00226BE0"/>
    <w:rPr>
      <w:rFonts w:ascii="Symbol" w:hAnsi="Symbol" w:cs="Symbol"/>
    </w:rPr>
  </w:style>
  <w:style w:type="character" w:customStyle="1" w:styleId="WW8Num15z0">
    <w:name w:val="WW8Num15z0"/>
    <w:rsid w:val="00226BE0"/>
  </w:style>
  <w:style w:type="character" w:customStyle="1" w:styleId="WW8Num15z1">
    <w:name w:val="WW8Num15z1"/>
    <w:rsid w:val="00226BE0"/>
  </w:style>
  <w:style w:type="character" w:customStyle="1" w:styleId="WW8Num15z2">
    <w:name w:val="WW8Num15z2"/>
    <w:rsid w:val="00226BE0"/>
  </w:style>
  <w:style w:type="character" w:customStyle="1" w:styleId="WW8Num15z3">
    <w:name w:val="WW8Num15z3"/>
    <w:rsid w:val="00226BE0"/>
  </w:style>
  <w:style w:type="character" w:customStyle="1" w:styleId="WW8Num15z4">
    <w:name w:val="WW8Num15z4"/>
    <w:rsid w:val="00226BE0"/>
  </w:style>
  <w:style w:type="character" w:customStyle="1" w:styleId="WW8Num15z5">
    <w:name w:val="WW8Num15z5"/>
    <w:rsid w:val="00226BE0"/>
  </w:style>
  <w:style w:type="character" w:customStyle="1" w:styleId="WW8Num15z6">
    <w:name w:val="WW8Num15z6"/>
    <w:rsid w:val="00226BE0"/>
  </w:style>
  <w:style w:type="character" w:customStyle="1" w:styleId="WW8Num15z7">
    <w:name w:val="WW8Num15z7"/>
    <w:rsid w:val="00226BE0"/>
  </w:style>
  <w:style w:type="character" w:customStyle="1" w:styleId="WW8Num15z8">
    <w:name w:val="WW8Num15z8"/>
    <w:rsid w:val="00226BE0"/>
  </w:style>
  <w:style w:type="character" w:customStyle="1" w:styleId="Absatz-Standardschriftart">
    <w:name w:val="Absatz-Standardschriftart"/>
    <w:rsid w:val="00226BE0"/>
  </w:style>
  <w:style w:type="character" w:customStyle="1" w:styleId="Zadanifontodlomka1">
    <w:name w:val="Zadani font odlomka1"/>
    <w:rsid w:val="00226BE0"/>
  </w:style>
  <w:style w:type="character" w:customStyle="1" w:styleId="Znakovipodnoja">
    <w:name w:val="Znakovi podnožja"/>
    <w:rsid w:val="00226BE0"/>
    <w:rPr>
      <w:vertAlign w:val="superscript"/>
    </w:rPr>
  </w:style>
  <w:style w:type="character" w:styleId="PageNumber">
    <w:name w:val="page number"/>
    <w:basedOn w:val="Zadanifontodlomka1"/>
    <w:rsid w:val="00226BE0"/>
  </w:style>
  <w:style w:type="character" w:styleId="Hyperlink">
    <w:name w:val="Hyperlink"/>
    <w:uiPriority w:val="99"/>
    <w:rsid w:val="00226BE0"/>
    <w:rPr>
      <w:color w:val="0000FF"/>
      <w:u w:val="single"/>
    </w:rPr>
  </w:style>
  <w:style w:type="character" w:styleId="Strong">
    <w:name w:val="Strong"/>
    <w:qFormat/>
    <w:rsid w:val="00226BE0"/>
    <w:rPr>
      <w:b/>
    </w:rPr>
  </w:style>
  <w:style w:type="character" w:customStyle="1" w:styleId="Simbolinumeriranja">
    <w:name w:val="Simboli numeriranja"/>
    <w:rsid w:val="00226BE0"/>
  </w:style>
  <w:style w:type="character" w:customStyle="1" w:styleId="RTFNum21">
    <w:name w:val="RTF_Num 2 1"/>
    <w:rsid w:val="00226BE0"/>
    <w:rPr>
      <w:rFonts w:ascii="Symbol" w:hAnsi="Symbol" w:cs="Symbol"/>
    </w:rPr>
  </w:style>
  <w:style w:type="paragraph" w:customStyle="1" w:styleId="Stilnaslova">
    <w:name w:val="Stil naslova"/>
    <w:basedOn w:val="Normal"/>
    <w:next w:val="Subtitle"/>
    <w:rsid w:val="00226BE0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BodyText">
    <w:name w:val="Body Text"/>
    <w:basedOn w:val="Normal"/>
    <w:rsid w:val="00226BE0"/>
    <w:rPr>
      <w:rFonts w:ascii="Arial Narrow" w:hAnsi="Arial Narrow" w:cs="Arial Narrow"/>
      <w:sz w:val="22"/>
      <w:lang w:val="en-GB"/>
    </w:rPr>
  </w:style>
  <w:style w:type="paragraph" w:styleId="List">
    <w:name w:val="List"/>
    <w:basedOn w:val="Normal"/>
    <w:rsid w:val="00226BE0"/>
    <w:pPr>
      <w:ind w:left="283" w:hanging="283"/>
    </w:pPr>
  </w:style>
  <w:style w:type="paragraph" w:styleId="Caption">
    <w:name w:val="caption"/>
    <w:basedOn w:val="Normal"/>
    <w:qFormat/>
    <w:rsid w:val="00226B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26BE0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226B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1">
    <w:name w:val="Text 1"/>
    <w:basedOn w:val="Normal"/>
    <w:rsid w:val="00226BE0"/>
    <w:pPr>
      <w:spacing w:before="120" w:after="120"/>
      <w:ind w:left="850"/>
      <w:jc w:val="both"/>
    </w:pPr>
    <w:rPr>
      <w:sz w:val="24"/>
      <w:lang w:val="en-GB"/>
    </w:rPr>
  </w:style>
  <w:style w:type="paragraph" w:customStyle="1" w:styleId="Typedudocument">
    <w:name w:val="Type du document"/>
    <w:basedOn w:val="Normal"/>
    <w:next w:val="Normal"/>
    <w:rsid w:val="00226BE0"/>
    <w:pPr>
      <w:spacing w:before="360"/>
      <w:jc w:val="center"/>
    </w:pPr>
    <w:rPr>
      <w:b/>
      <w:sz w:val="24"/>
      <w:lang w:val="en-GB"/>
    </w:rPr>
  </w:style>
  <w:style w:type="paragraph" w:customStyle="1" w:styleId="Aeeaoaeaa1">
    <w:name w:val="A?eeaoae?aa 1"/>
    <w:basedOn w:val="Normal"/>
    <w:next w:val="Normal"/>
    <w:rsid w:val="00226BE0"/>
    <w:pPr>
      <w:keepNext/>
      <w:widowControl w:val="0"/>
      <w:jc w:val="right"/>
    </w:pPr>
    <w:rPr>
      <w:b/>
      <w:lang w:val="en-US"/>
    </w:rPr>
  </w:style>
  <w:style w:type="paragraph" w:customStyle="1" w:styleId="Kartadokumenta1">
    <w:name w:val="Karta dokumenta1"/>
    <w:basedOn w:val="Normal"/>
    <w:rsid w:val="00226BE0"/>
    <w:pPr>
      <w:shd w:val="clear" w:color="auto" w:fill="000080"/>
    </w:pPr>
    <w:rPr>
      <w:rFonts w:ascii="Tahoma" w:hAnsi="Tahoma" w:cs="Tahoma"/>
    </w:rPr>
  </w:style>
  <w:style w:type="paragraph" w:customStyle="1" w:styleId="Aaoeeu">
    <w:name w:val="Aaoeeu"/>
    <w:rsid w:val="00226BE0"/>
    <w:pPr>
      <w:widowControl w:val="0"/>
      <w:suppressAutoHyphens/>
    </w:pPr>
    <w:rPr>
      <w:rFonts w:eastAsia="Arial"/>
      <w:lang w:val="en-US" w:eastAsia="zh-CN"/>
    </w:rPr>
  </w:style>
  <w:style w:type="paragraph" w:customStyle="1" w:styleId="Eaoaeaa">
    <w:name w:val="Eaoae?aa"/>
    <w:basedOn w:val="Aaoeeu"/>
    <w:rsid w:val="00226BE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26BE0"/>
    <w:pPr>
      <w:jc w:val="right"/>
    </w:pPr>
    <w:rPr>
      <w:i/>
      <w:sz w:val="16"/>
    </w:rPr>
  </w:style>
  <w:style w:type="paragraph" w:styleId="Header">
    <w:name w:val="header"/>
    <w:basedOn w:val="Normal"/>
    <w:rsid w:val="00226B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6BE0"/>
    <w:pPr>
      <w:tabs>
        <w:tab w:val="center" w:pos="4153"/>
        <w:tab w:val="right" w:pos="8306"/>
      </w:tabs>
    </w:pPr>
  </w:style>
  <w:style w:type="paragraph" w:customStyle="1" w:styleId="Tijeloteksta21">
    <w:name w:val="Tijelo teksta 21"/>
    <w:basedOn w:val="Normal"/>
    <w:rsid w:val="00226BE0"/>
    <w:pPr>
      <w:jc w:val="center"/>
    </w:pPr>
    <w:rPr>
      <w:rFonts w:ascii="Arial Narrow" w:hAnsi="Arial Narrow" w:cs="Arial Narrow"/>
      <w:smallCaps/>
      <w:sz w:val="24"/>
    </w:rPr>
  </w:style>
  <w:style w:type="paragraph" w:customStyle="1" w:styleId="Tijeloteksta31">
    <w:name w:val="Tijelo teksta 31"/>
    <w:basedOn w:val="Normal"/>
    <w:rsid w:val="00226BE0"/>
    <w:rPr>
      <w:rFonts w:ascii="Arial Narrow" w:hAnsi="Arial Narrow" w:cs="Arial Narrow"/>
      <w:sz w:val="24"/>
      <w:lang w:val="en-GB"/>
    </w:rPr>
  </w:style>
  <w:style w:type="paragraph" w:styleId="FootnoteText">
    <w:name w:val="footnote text"/>
    <w:basedOn w:val="Normal"/>
    <w:rsid w:val="00226BE0"/>
  </w:style>
  <w:style w:type="paragraph" w:customStyle="1" w:styleId="OiaeaeiYiio">
    <w:name w:val="O?ia eaeiYiio"/>
    <w:basedOn w:val="Aaoeeu"/>
    <w:rsid w:val="00226BE0"/>
    <w:pPr>
      <w:jc w:val="right"/>
    </w:pPr>
  </w:style>
  <w:style w:type="paragraph" w:customStyle="1" w:styleId="Blokteksta1">
    <w:name w:val="Blok teksta1"/>
    <w:basedOn w:val="Normal"/>
    <w:rsid w:val="00226BE0"/>
    <w:pPr>
      <w:spacing w:after="120"/>
      <w:ind w:left="1440" w:right="1440"/>
    </w:pPr>
  </w:style>
  <w:style w:type="paragraph" w:customStyle="1" w:styleId="Tijeloteksta-prvauvlaka1">
    <w:name w:val="Tijelo teksta - prva uvlaka1"/>
    <w:basedOn w:val="BodyText"/>
    <w:rsid w:val="00226BE0"/>
    <w:pPr>
      <w:spacing w:after="120"/>
      <w:ind w:firstLine="210"/>
    </w:pPr>
    <w:rPr>
      <w:rFonts w:ascii="Times New Roman" w:hAnsi="Times New Roman" w:cs="Times New Roman"/>
      <w:sz w:val="20"/>
      <w:lang w:val="es-NI"/>
    </w:rPr>
  </w:style>
  <w:style w:type="paragraph" w:styleId="BodyTextIndent">
    <w:name w:val="Body Text Indent"/>
    <w:basedOn w:val="Normal"/>
    <w:rsid w:val="00226BE0"/>
    <w:pPr>
      <w:spacing w:after="120"/>
      <w:ind w:left="283"/>
    </w:pPr>
  </w:style>
  <w:style w:type="paragraph" w:customStyle="1" w:styleId="Tijeloteksta-prvauvlaka21">
    <w:name w:val="Tijelo teksta - prva uvlaka 21"/>
    <w:basedOn w:val="BodyTextIndent"/>
    <w:rsid w:val="00226BE0"/>
    <w:pPr>
      <w:ind w:firstLine="210"/>
    </w:pPr>
  </w:style>
  <w:style w:type="paragraph" w:customStyle="1" w:styleId="Tijeloteksta-uvlaka21">
    <w:name w:val="Tijelo teksta - uvlaka 21"/>
    <w:basedOn w:val="Normal"/>
    <w:rsid w:val="00226BE0"/>
    <w:pPr>
      <w:spacing w:after="120" w:line="480" w:lineRule="auto"/>
      <w:ind w:left="283"/>
    </w:pPr>
  </w:style>
  <w:style w:type="paragraph" w:customStyle="1" w:styleId="Tijeloteksta-uvlaka31">
    <w:name w:val="Tijelo teksta - uvlaka 31"/>
    <w:basedOn w:val="Normal"/>
    <w:rsid w:val="00226BE0"/>
    <w:pPr>
      <w:spacing w:after="120"/>
      <w:ind w:left="283"/>
    </w:pPr>
    <w:rPr>
      <w:sz w:val="16"/>
    </w:rPr>
  </w:style>
  <w:style w:type="paragraph" w:customStyle="1" w:styleId="Opisslike1">
    <w:name w:val="Opis slike1"/>
    <w:basedOn w:val="Normal"/>
    <w:next w:val="Normal"/>
    <w:rsid w:val="00226BE0"/>
    <w:pPr>
      <w:spacing w:before="120" w:after="120"/>
    </w:pPr>
    <w:rPr>
      <w:b/>
    </w:rPr>
  </w:style>
  <w:style w:type="paragraph" w:customStyle="1" w:styleId="Zavretak1">
    <w:name w:val="Završetak1"/>
    <w:basedOn w:val="Normal"/>
    <w:rsid w:val="00226BE0"/>
    <w:pPr>
      <w:ind w:left="4252"/>
    </w:pPr>
  </w:style>
  <w:style w:type="paragraph" w:customStyle="1" w:styleId="CommentText1">
    <w:name w:val="Comment Text1"/>
    <w:basedOn w:val="Normal"/>
    <w:rsid w:val="00226BE0"/>
  </w:style>
  <w:style w:type="paragraph" w:customStyle="1" w:styleId="Datum1">
    <w:name w:val="Datum1"/>
    <w:basedOn w:val="Normal"/>
    <w:next w:val="Normal"/>
    <w:rsid w:val="00226BE0"/>
  </w:style>
  <w:style w:type="paragraph" w:styleId="EndnoteText">
    <w:name w:val="endnote text"/>
    <w:basedOn w:val="Normal"/>
    <w:rsid w:val="00226BE0"/>
  </w:style>
  <w:style w:type="paragraph" w:styleId="EnvelopeAddress">
    <w:name w:val="envelope address"/>
    <w:basedOn w:val="Normal"/>
    <w:rsid w:val="00226BE0"/>
    <w:pPr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226BE0"/>
    <w:rPr>
      <w:rFonts w:ascii="Arial" w:hAnsi="Arial" w:cs="Arial"/>
    </w:rPr>
  </w:style>
  <w:style w:type="paragraph" w:styleId="Index1">
    <w:name w:val="index 1"/>
    <w:basedOn w:val="Normal"/>
    <w:next w:val="Normal"/>
    <w:rsid w:val="00226BE0"/>
    <w:pPr>
      <w:ind w:left="200" w:hanging="200"/>
    </w:pPr>
  </w:style>
  <w:style w:type="paragraph" w:styleId="Index2">
    <w:name w:val="index 2"/>
    <w:basedOn w:val="Normal"/>
    <w:next w:val="Normal"/>
    <w:rsid w:val="00226BE0"/>
    <w:pPr>
      <w:ind w:left="400" w:hanging="200"/>
    </w:pPr>
  </w:style>
  <w:style w:type="paragraph" w:styleId="Index3">
    <w:name w:val="index 3"/>
    <w:basedOn w:val="Normal"/>
    <w:next w:val="Normal"/>
    <w:rsid w:val="00226BE0"/>
    <w:pPr>
      <w:ind w:left="600" w:hanging="200"/>
    </w:pPr>
  </w:style>
  <w:style w:type="paragraph" w:customStyle="1" w:styleId="Indeks41">
    <w:name w:val="Indeks 41"/>
    <w:basedOn w:val="Normal"/>
    <w:next w:val="Normal"/>
    <w:rsid w:val="00226BE0"/>
    <w:pPr>
      <w:ind w:left="800" w:hanging="200"/>
    </w:pPr>
  </w:style>
  <w:style w:type="paragraph" w:customStyle="1" w:styleId="Indeks51">
    <w:name w:val="Indeks 51"/>
    <w:basedOn w:val="Normal"/>
    <w:next w:val="Normal"/>
    <w:rsid w:val="00226BE0"/>
    <w:pPr>
      <w:ind w:left="1000" w:hanging="200"/>
    </w:pPr>
  </w:style>
  <w:style w:type="paragraph" w:customStyle="1" w:styleId="Indeks61">
    <w:name w:val="Indeks 61"/>
    <w:basedOn w:val="Normal"/>
    <w:next w:val="Normal"/>
    <w:rsid w:val="00226BE0"/>
    <w:pPr>
      <w:ind w:left="1200" w:hanging="200"/>
    </w:pPr>
  </w:style>
  <w:style w:type="paragraph" w:customStyle="1" w:styleId="Indeks71">
    <w:name w:val="Indeks 71"/>
    <w:basedOn w:val="Normal"/>
    <w:next w:val="Normal"/>
    <w:rsid w:val="00226BE0"/>
    <w:pPr>
      <w:ind w:left="1400" w:hanging="200"/>
    </w:pPr>
  </w:style>
  <w:style w:type="paragraph" w:customStyle="1" w:styleId="Indeks81">
    <w:name w:val="Indeks 81"/>
    <w:basedOn w:val="Normal"/>
    <w:next w:val="Normal"/>
    <w:rsid w:val="00226BE0"/>
    <w:pPr>
      <w:ind w:left="1600" w:hanging="200"/>
    </w:pPr>
  </w:style>
  <w:style w:type="paragraph" w:customStyle="1" w:styleId="Indeks91">
    <w:name w:val="Indeks 91"/>
    <w:basedOn w:val="Normal"/>
    <w:next w:val="Normal"/>
    <w:rsid w:val="00226BE0"/>
    <w:pPr>
      <w:ind w:left="1800" w:hanging="200"/>
    </w:pPr>
  </w:style>
  <w:style w:type="paragraph" w:styleId="IndexHeading">
    <w:name w:val="index heading"/>
    <w:basedOn w:val="Normal"/>
    <w:next w:val="Index1"/>
    <w:rsid w:val="00226BE0"/>
    <w:rPr>
      <w:rFonts w:ascii="Arial" w:hAnsi="Arial" w:cs="Arial"/>
      <w:b/>
    </w:rPr>
  </w:style>
  <w:style w:type="paragraph" w:customStyle="1" w:styleId="Popis21">
    <w:name w:val="Popis 21"/>
    <w:basedOn w:val="Normal"/>
    <w:rsid w:val="00226BE0"/>
    <w:pPr>
      <w:ind w:left="566" w:hanging="283"/>
    </w:pPr>
  </w:style>
  <w:style w:type="paragraph" w:customStyle="1" w:styleId="Popis31">
    <w:name w:val="Popis 31"/>
    <w:basedOn w:val="Normal"/>
    <w:rsid w:val="00226BE0"/>
    <w:pPr>
      <w:ind w:left="849" w:hanging="283"/>
    </w:pPr>
  </w:style>
  <w:style w:type="paragraph" w:customStyle="1" w:styleId="Popis41">
    <w:name w:val="Popis 41"/>
    <w:basedOn w:val="Normal"/>
    <w:rsid w:val="00226BE0"/>
    <w:pPr>
      <w:ind w:left="1132" w:hanging="283"/>
    </w:pPr>
  </w:style>
  <w:style w:type="paragraph" w:customStyle="1" w:styleId="Popis51">
    <w:name w:val="Popis 51"/>
    <w:basedOn w:val="Normal"/>
    <w:rsid w:val="00226BE0"/>
    <w:pPr>
      <w:ind w:left="1415" w:hanging="283"/>
    </w:pPr>
  </w:style>
  <w:style w:type="paragraph" w:customStyle="1" w:styleId="Grafikeoznake1">
    <w:name w:val="Grafičke oznake1"/>
    <w:basedOn w:val="Normal"/>
    <w:rsid w:val="00226BE0"/>
    <w:pPr>
      <w:numPr>
        <w:numId w:val="11"/>
      </w:numPr>
    </w:pPr>
  </w:style>
  <w:style w:type="paragraph" w:customStyle="1" w:styleId="Grafikeoznake21">
    <w:name w:val="Grafičke oznake 21"/>
    <w:basedOn w:val="Normal"/>
    <w:rsid w:val="00226BE0"/>
    <w:pPr>
      <w:numPr>
        <w:numId w:val="9"/>
      </w:numPr>
    </w:pPr>
  </w:style>
  <w:style w:type="paragraph" w:customStyle="1" w:styleId="Grafikeoznake31">
    <w:name w:val="Grafičke oznake 31"/>
    <w:basedOn w:val="Normal"/>
    <w:rsid w:val="00226BE0"/>
    <w:pPr>
      <w:numPr>
        <w:numId w:val="8"/>
      </w:numPr>
    </w:pPr>
  </w:style>
  <w:style w:type="paragraph" w:customStyle="1" w:styleId="Grafikeoznake41">
    <w:name w:val="Grafičke oznake 41"/>
    <w:basedOn w:val="Normal"/>
    <w:rsid w:val="00226BE0"/>
    <w:pPr>
      <w:numPr>
        <w:numId w:val="7"/>
      </w:numPr>
    </w:pPr>
  </w:style>
  <w:style w:type="paragraph" w:customStyle="1" w:styleId="Grafikeoznake51">
    <w:name w:val="Grafičke oznake 51"/>
    <w:basedOn w:val="Normal"/>
    <w:rsid w:val="00226BE0"/>
    <w:pPr>
      <w:numPr>
        <w:numId w:val="6"/>
      </w:numPr>
    </w:pPr>
  </w:style>
  <w:style w:type="paragraph" w:customStyle="1" w:styleId="Nastavakpopisa1">
    <w:name w:val="Nastavak popisa1"/>
    <w:basedOn w:val="Normal"/>
    <w:rsid w:val="00226BE0"/>
    <w:pPr>
      <w:spacing w:after="120"/>
      <w:ind w:left="283"/>
    </w:pPr>
  </w:style>
  <w:style w:type="paragraph" w:customStyle="1" w:styleId="Nastavakpopisa21">
    <w:name w:val="Nastavak popisa 21"/>
    <w:basedOn w:val="Normal"/>
    <w:rsid w:val="00226BE0"/>
    <w:pPr>
      <w:spacing w:after="120"/>
      <w:ind w:left="566"/>
    </w:pPr>
  </w:style>
  <w:style w:type="paragraph" w:customStyle="1" w:styleId="Nastavakpopisa31">
    <w:name w:val="Nastavak popisa 31"/>
    <w:basedOn w:val="Normal"/>
    <w:rsid w:val="00226BE0"/>
    <w:pPr>
      <w:spacing w:after="120"/>
      <w:ind w:left="849"/>
    </w:pPr>
  </w:style>
  <w:style w:type="paragraph" w:customStyle="1" w:styleId="Nastavakpopisa41">
    <w:name w:val="Nastavak popisa 41"/>
    <w:basedOn w:val="Normal"/>
    <w:rsid w:val="00226BE0"/>
    <w:pPr>
      <w:spacing w:after="120"/>
      <w:ind w:left="1132"/>
    </w:pPr>
  </w:style>
  <w:style w:type="paragraph" w:customStyle="1" w:styleId="Nastavakpopisa51">
    <w:name w:val="Nastavak popisa 51"/>
    <w:basedOn w:val="Normal"/>
    <w:rsid w:val="00226BE0"/>
    <w:pPr>
      <w:spacing w:after="120"/>
      <w:ind w:left="1415"/>
    </w:pPr>
  </w:style>
  <w:style w:type="paragraph" w:customStyle="1" w:styleId="Brojevi1">
    <w:name w:val="Brojevi1"/>
    <w:basedOn w:val="Normal"/>
    <w:rsid w:val="00226BE0"/>
    <w:pPr>
      <w:numPr>
        <w:numId w:val="10"/>
      </w:numPr>
    </w:pPr>
  </w:style>
  <w:style w:type="paragraph" w:customStyle="1" w:styleId="Brojevi21">
    <w:name w:val="Brojevi 21"/>
    <w:basedOn w:val="Normal"/>
    <w:rsid w:val="00226BE0"/>
    <w:pPr>
      <w:numPr>
        <w:numId w:val="5"/>
      </w:numPr>
    </w:pPr>
  </w:style>
  <w:style w:type="paragraph" w:customStyle="1" w:styleId="Brojevi31">
    <w:name w:val="Brojevi 31"/>
    <w:basedOn w:val="Normal"/>
    <w:rsid w:val="00226BE0"/>
    <w:pPr>
      <w:numPr>
        <w:numId w:val="4"/>
      </w:numPr>
    </w:pPr>
  </w:style>
  <w:style w:type="paragraph" w:customStyle="1" w:styleId="Brojevi41">
    <w:name w:val="Brojevi 41"/>
    <w:basedOn w:val="Normal"/>
    <w:rsid w:val="00226BE0"/>
    <w:pPr>
      <w:numPr>
        <w:numId w:val="3"/>
      </w:numPr>
    </w:pPr>
  </w:style>
  <w:style w:type="paragraph" w:customStyle="1" w:styleId="Brojevi51">
    <w:name w:val="Brojevi 51"/>
    <w:basedOn w:val="Normal"/>
    <w:rsid w:val="00226BE0"/>
    <w:pPr>
      <w:numPr>
        <w:numId w:val="2"/>
      </w:numPr>
    </w:pPr>
  </w:style>
  <w:style w:type="paragraph" w:customStyle="1" w:styleId="MacroText1">
    <w:name w:val="Macro Text1"/>
    <w:rsid w:val="00226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val="es-NI" w:eastAsia="zh-CN"/>
    </w:rPr>
  </w:style>
  <w:style w:type="paragraph" w:customStyle="1" w:styleId="Zaglavljeporuke1">
    <w:name w:val="Zaglavlje poruke1"/>
    <w:basedOn w:val="Normal"/>
    <w:rsid w:val="00226BE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</w:rPr>
  </w:style>
  <w:style w:type="paragraph" w:customStyle="1" w:styleId="Obinouvueno1">
    <w:name w:val="Obično uvučeno1"/>
    <w:basedOn w:val="Normal"/>
    <w:rsid w:val="00226BE0"/>
    <w:pPr>
      <w:ind w:left="720"/>
    </w:pPr>
  </w:style>
  <w:style w:type="paragraph" w:customStyle="1" w:styleId="Naslovbiljeke1">
    <w:name w:val="Naslov bilješke1"/>
    <w:basedOn w:val="Normal"/>
    <w:next w:val="Normal"/>
    <w:rsid w:val="00226BE0"/>
  </w:style>
  <w:style w:type="paragraph" w:customStyle="1" w:styleId="Obinitekst1">
    <w:name w:val="Obični tekst1"/>
    <w:basedOn w:val="Normal"/>
    <w:rsid w:val="00226BE0"/>
    <w:rPr>
      <w:rFonts w:ascii="Courier New" w:hAnsi="Courier New" w:cs="Courier New"/>
    </w:rPr>
  </w:style>
  <w:style w:type="paragraph" w:customStyle="1" w:styleId="Pozdrav1">
    <w:name w:val="Pozdrav1"/>
    <w:basedOn w:val="Normal"/>
    <w:next w:val="Normal"/>
    <w:rsid w:val="00226BE0"/>
  </w:style>
  <w:style w:type="paragraph" w:styleId="Signature">
    <w:name w:val="Signature"/>
    <w:basedOn w:val="Normal"/>
    <w:rsid w:val="00226BE0"/>
    <w:pPr>
      <w:ind w:left="4252"/>
    </w:pPr>
  </w:style>
  <w:style w:type="paragraph" w:styleId="Subtitle">
    <w:name w:val="Subtitle"/>
    <w:basedOn w:val="Normal"/>
    <w:next w:val="BodyText"/>
    <w:qFormat/>
    <w:rsid w:val="00226BE0"/>
    <w:pPr>
      <w:spacing w:after="60"/>
      <w:jc w:val="center"/>
    </w:pPr>
    <w:rPr>
      <w:rFonts w:ascii="Arial" w:hAnsi="Arial" w:cs="Arial"/>
      <w:sz w:val="24"/>
    </w:rPr>
  </w:style>
  <w:style w:type="paragraph" w:customStyle="1" w:styleId="Tablicaizvora1">
    <w:name w:val="Tablica izvora1"/>
    <w:basedOn w:val="Normal"/>
    <w:next w:val="Normal"/>
    <w:rsid w:val="00226BE0"/>
    <w:pPr>
      <w:ind w:left="200" w:hanging="200"/>
    </w:pPr>
  </w:style>
  <w:style w:type="paragraph" w:customStyle="1" w:styleId="Tablicaslika1">
    <w:name w:val="Tablica slika1"/>
    <w:basedOn w:val="Normal"/>
    <w:next w:val="Normal"/>
    <w:rsid w:val="00226BE0"/>
    <w:pPr>
      <w:ind w:left="400" w:hanging="400"/>
    </w:pPr>
  </w:style>
  <w:style w:type="paragraph" w:customStyle="1" w:styleId="Naslovtabliceizvora1">
    <w:name w:val="Naslov tablice izvora1"/>
    <w:basedOn w:val="Normal"/>
    <w:next w:val="Normal"/>
    <w:rsid w:val="00226BE0"/>
    <w:pPr>
      <w:spacing w:before="120"/>
    </w:pPr>
    <w:rPr>
      <w:rFonts w:ascii="Arial" w:hAnsi="Arial" w:cs="Arial"/>
      <w:b/>
      <w:sz w:val="24"/>
    </w:rPr>
  </w:style>
  <w:style w:type="paragraph" w:styleId="TOC1">
    <w:name w:val="toc 1"/>
    <w:basedOn w:val="Normal"/>
    <w:next w:val="Normal"/>
    <w:rsid w:val="00226BE0"/>
  </w:style>
  <w:style w:type="paragraph" w:styleId="TOC2">
    <w:name w:val="toc 2"/>
    <w:basedOn w:val="Normal"/>
    <w:next w:val="Normal"/>
    <w:rsid w:val="00226BE0"/>
    <w:pPr>
      <w:ind w:left="200"/>
    </w:pPr>
  </w:style>
  <w:style w:type="paragraph" w:styleId="TOC3">
    <w:name w:val="toc 3"/>
    <w:basedOn w:val="Normal"/>
    <w:next w:val="Normal"/>
    <w:rsid w:val="00226BE0"/>
    <w:pPr>
      <w:ind w:left="400"/>
    </w:pPr>
  </w:style>
  <w:style w:type="paragraph" w:styleId="TOC4">
    <w:name w:val="toc 4"/>
    <w:basedOn w:val="Normal"/>
    <w:next w:val="Normal"/>
    <w:rsid w:val="00226BE0"/>
    <w:pPr>
      <w:ind w:left="600"/>
    </w:pPr>
  </w:style>
  <w:style w:type="paragraph" w:styleId="TOC5">
    <w:name w:val="toc 5"/>
    <w:basedOn w:val="Normal"/>
    <w:next w:val="Normal"/>
    <w:rsid w:val="00226BE0"/>
    <w:pPr>
      <w:ind w:left="800"/>
    </w:pPr>
  </w:style>
  <w:style w:type="paragraph" w:styleId="TOC6">
    <w:name w:val="toc 6"/>
    <w:basedOn w:val="Normal"/>
    <w:next w:val="Normal"/>
    <w:rsid w:val="00226BE0"/>
    <w:pPr>
      <w:ind w:left="1000"/>
    </w:pPr>
  </w:style>
  <w:style w:type="paragraph" w:styleId="TOC7">
    <w:name w:val="toc 7"/>
    <w:basedOn w:val="Normal"/>
    <w:next w:val="Normal"/>
    <w:rsid w:val="00226BE0"/>
    <w:pPr>
      <w:ind w:left="1200"/>
    </w:pPr>
  </w:style>
  <w:style w:type="paragraph" w:styleId="TOC8">
    <w:name w:val="toc 8"/>
    <w:basedOn w:val="Normal"/>
    <w:next w:val="Normal"/>
    <w:rsid w:val="00226BE0"/>
    <w:pPr>
      <w:ind w:left="1400"/>
    </w:pPr>
  </w:style>
  <w:style w:type="paragraph" w:styleId="TOC9">
    <w:name w:val="toc 9"/>
    <w:basedOn w:val="Normal"/>
    <w:next w:val="Normal"/>
    <w:rsid w:val="00226BE0"/>
    <w:pPr>
      <w:ind w:left="1600"/>
    </w:pPr>
  </w:style>
  <w:style w:type="paragraph" w:customStyle="1" w:styleId="Titreobjet">
    <w:name w:val="Titre objet"/>
    <w:basedOn w:val="Normal"/>
    <w:next w:val="Normal"/>
    <w:rsid w:val="00226BE0"/>
    <w:pPr>
      <w:spacing w:before="360" w:after="360"/>
      <w:jc w:val="center"/>
    </w:pPr>
    <w:rPr>
      <w:b/>
      <w:sz w:val="24"/>
      <w:lang w:val="en-GB"/>
    </w:rPr>
  </w:style>
  <w:style w:type="paragraph" w:customStyle="1" w:styleId="Default">
    <w:name w:val="Default"/>
    <w:rsid w:val="00226BE0"/>
    <w:pPr>
      <w:suppressAutoHyphens/>
      <w:autoSpaceDE w:val="0"/>
    </w:pPr>
    <w:rPr>
      <w:rFonts w:ascii="Arial Narrow" w:eastAsia="Arial" w:hAnsi="Arial Narrow" w:cs="Arial Narrow"/>
      <w:color w:val="000000"/>
      <w:sz w:val="24"/>
      <w:szCs w:val="24"/>
      <w:lang w:eastAsia="zh-CN"/>
    </w:rPr>
  </w:style>
  <w:style w:type="paragraph" w:customStyle="1" w:styleId="Sadrajitablice">
    <w:name w:val="Sadržaji tablice"/>
    <w:basedOn w:val="Normal"/>
    <w:rsid w:val="00226BE0"/>
    <w:pPr>
      <w:suppressLineNumbers/>
    </w:pPr>
  </w:style>
  <w:style w:type="paragraph" w:customStyle="1" w:styleId="Naslovtablice">
    <w:name w:val="Naslov tablice"/>
    <w:basedOn w:val="Sadrajitablice"/>
    <w:rsid w:val="00226BE0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226BE0"/>
  </w:style>
  <w:style w:type="paragraph" w:customStyle="1" w:styleId="TableContents">
    <w:name w:val="Table Contents"/>
    <w:basedOn w:val="Normal"/>
    <w:rsid w:val="004C3615"/>
    <w:pPr>
      <w:widowControl w:val="0"/>
      <w:suppressLineNumbers/>
    </w:pPr>
    <w:rPr>
      <w:rFonts w:eastAsia="Droid Sans Fallback" w:cs="Lohit Hindi"/>
      <w:kern w:val="1"/>
      <w:sz w:val="24"/>
      <w:szCs w:val="24"/>
      <w:lang w:val="en-US" w:bidi="hi-IN"/>
    </w:rPr>
  </w:style>
  <w:style w:type="character" w:customStyle="1" w:styleId="il">
    <w:name w:val="il"/>
    <w:basedOn w:val="DefaultParagraphFont"/>
    <w:rsid w:val="00E95344"/>
  </w:style>
  <w:style w:type="character" w:styleId="FollowedHyperlink">
    <w:name w:val="FollowedHyperlink"/>
    <w:basedOn w:val="DefaultParagraphFont"/>
    <w:uiPriority w:val="99"/>
    <w:semiHidden/>
    <w:unhideWhenUsed/>
    <w:rsid w:val="00F0658F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F0658F"/>
  </w:style>
  <w:style w:type="character" w:customStyle="1" w:styleId="st">
    <w:name w:val="st"/>
    <w:basedOn w:val="DefaultParagraphFont"/>
    <w:rsid w:val="00D53D9C"/>
  </w:style>
  <w:style w:type="character" w:styleId="Emphasis">
    <w:name w:val="Emphasis"/>
    <w:basedOn w:val="DefaultParagraphFont"/>
    <w:uiPriority w:val="20"/>
    <w:qFormat/>
    <w:rsid w:val="00D53D9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B287F"/>
    <w:rPr>
      <w:rFonts w:ascii="Arial Narrow" w:hAnsi="Arial Narrow" w:cs="Arial Narrow"/>
      <w:b/>
      <w:sz w:val="24"/>
      <w:lang w:val="en-GB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87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8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87F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87F"/>
    <w:rPr>
      <w:rFonts w:ascii="Arial" w:hAnsi="Arial" w:cs="Arial"/>
      <w:vanish/>
      <w:sz w:val="16"/>
      <w:szCs w:val="16"/>
    </w:rPr>
  </w:style>
  <w:style w:type="character" w:customStyle="1" w:styleId="signupboxcontent">
    <w:name w:val="signup_box_content"/>
    <w:basedOn w:val="DefaultParagraphFont"/>
    <w:rsid w:val="004B287F"/>
  </w:style>
  <w:style w:type="paragraph" w:styleId="NormalWeb">
    <w:name w:val="Normal (Web)"/>
    <w:basedOn w:val="Normal"/>
    <w:uiPriority w:val="99"/>
    <w:semiHidden/>
    <w:unhideWhenUsed/>
    <w:rsid w:val="004B287F"/>
    <w:pPr>
      <w:suppressAutoHyphens w:val="0"/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uficommentactorname">
    <w:name w:val="uficommentactorname"/>
    <w:basedOn w:val="DefaultParagraphFont"/>
    <w:rsid w:val="004B287F"/>
  </w:style>
  <w:style w:type="character" w:customStyle="1" w:styleId="uficommentbody">
    <w:name w:val="uficommentbody"/>
    <w:basedOn w:val="DefaultParagraphFont"/>
    <w:rsid w:val="004B287F"/>
  </w:style>
  <w:style w:type="character" w:customStyle="1" w:styleId="50hf">
    <w:name w:val="_50hf"/>
    <w:basedOn w:val="DefaultParagraphFont"/>
    <w:rsid w:val="004B287F"/>
  </w:style>
  <w:style w:type="paragraph" w:styleId="BalloonText">
    <w:name w:val="Balloon Text"/>
    <w:basedOn w:val="Normal"/>
    <w:link w:val="BalloonTextChar"/>
    <w:uiPriority w:val="99"/>
    <w:semiHidden/>
    <w:unhideWhenUsed/>
    <w:rsid w:val="004B2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7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138E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45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50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5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62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9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72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3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3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3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73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9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1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9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91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82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7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79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0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0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9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08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28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6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3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80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94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0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56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2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3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7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60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0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7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85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9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48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60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7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9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1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20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1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0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97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21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509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15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9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94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55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0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27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1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9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5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0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8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7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74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76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64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6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6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Mobility Template EN</vt:lpstr>
      <vt:lpstr>Europass Mobility Template EN</vt:lpstr>
    </vt:vector>
  </TitlesOfParts>
  <Company/>
  <LinksUpToDate>false</LinksUpToDate>
  <CharactersWithSpaces>2105</CharactersWithSpaces>
  <SharedDoc>false</SharedDoc>
  <HLinks>
    <vt:vector size="18" baseType="variant">
      <vt:variant>
        <vt:i4>5177372</vt:i4>
      </vt:variant>
      <vt:variant>
        <vt:i4>6</vt:i4>
      </vt:variant>
      <vt:variant>
        <vt:i4>0</vt:i4>
      </vt:variant>
      <vt:variant>
        <vt:i4>5</vt:i4>
      </vt:variant>
      <vt:variant>
        <vt:lpwstr>http://www.frankfurt-main.ihk.de/</vt:lpwstr>
      </vt:variant>
      <vt:variant>
        <vt:lpwstr/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http://www.vwa-gruppe.de/</vt:lpwstr>
      </vt:variant>
      <vt:variant>
        <vt:lpwstr/>
      </vt:variant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mailto:info@kwvd.de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Mobility Template EN</dc:title>
  <dc:creator>Philippe TISSOT</dc:creator>
  <cp:lastModifiedBy>Jagoda</cp:lastModifiedBy>
  <cp:revision>2</cp:revision>
  <cp:lastPrinted>2018-02-23T10:02:00Z</cp:lastPrinted>
  <dcterms:created xsi:type="dcterms:W3CDTF">2018-02-23T10:04:00Z</dcterms:created>
  <dcterms:modified xsi:type="dcterms:W3CDTF">2018-02-23T10:04:00Z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